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26FC" w:rsidRDefault="00000000">
      <w:pPr>
        <w:pStyle w:val="DocumentName"/>
        <w:outlineLvl w:val="1"/>
      </w:pPr>
      <w:r>
        <w:t>Cookies notice</w:t>
      </w:r>
    </w:p>
    <w:p w:rsidR="00F126FC" w:rsidRDefault="00000000">
      <w:pPr>
        <w:pStyle w:val="Level1Heading"/>
        <w:outlineLvl w:val="3"/>
      </w:pPr>
      <w:r>
        <w:t>1.</w:t>
      </w:r>
      <w:r>
        <w:tab/>
        <w:t>Introduction</w:t>
      </w:r>
    </w:p>
    <w:p w:rsidR="00F126FC" w:rsidRDefault="00000000">
      <w:pPr>
        <w:pStyle w:val="Level2Number"/>
      </w:pPr>
      <w:r>
        <w:t>1.1</w:t>
      </w:r>
      <w:r>
        <w:tab/>
        <w:t>Our website uses cookies.</w:t>
      </w:r>
    </w:p>
    <w:p w:rsidR="00F126FC" w:rsidRDefault="00000000">
      <w:pPr>
        <w:pStyle w:val="Level2Number"/>
      </w:pPr>
      <w:r>
        <w:t>1.2</w:t>
      </w:r>
      <w:r>
        <w:tab/>
        <w:t>Insofar as those cookies are not strictly necessary for the provision of [our website and services], we will ask you to consent to our use of cookies when you first visit our website.</w:t>
      </w:r>
    </w:p>
    <w:p w:rsidR="00F126FC" w:rsidRDefault="000B7577">
      <w:pPr>
        <w:pStyle w:val="Level1Heading"/>
        <w:outlineLvl w:val="3"/>
      </w:pPr>
      <w:r>
        <w:t>2</w:t>
      </w:r>
      <w:r w:rsidR="00000000">
        <w:t>.</w:t>
      </w:r>
      <w:r w:rsidR="00000000">
        <w:tab/>
        <w:t>About cookies</w:t>
      </w:r>
    </w:p>
    <w:p w:rsidR="00F126FC" w:rsidRDefault="000B7577">
      <w:pPr>
        <w:pStyle w:val="Level2Number"/>
      </w:pPr>
      <w:r>
        <w:t>2</w:t>
      </w:r>
      <w:r w:rsidR="00000000">
        <w:t>.1</w:t>
      </w:r>
      <w:r w:rsidR="00000000">
        <w:tab/>
        <w:t>A cookie is a file containing an identifier (a string of letters and numbers) that is sent by a web server to a web browser and is stored by the browser. The identifier is then sent back to the server each time the browser requests a page from the server.</w:t>
      </w:r>
    </w:p>
    <w:p w:rsidR="00F126FC" w:rsidRDefault="000B7577">
      <w:pPr>
        <w:pStyle w:val="Level2Number"/>
      </w:pPr>
      <w:r>
        <w:t>2</w:t>
      </w:r>
      <w:r w:rsidR="00000000">
        <w:t>.2</w:t>
      </w:r>
      <w:r w:rsidR="00000000">
        <w:tab/>
        <w:t>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rsidR="00F126FC" w:rsidRDefault="000B7577">
      <w:pPr>
        <w:pStyle w:val="Level2Number"/>
      </w:pPr>
      <w:r>
        <w:t>2</w:t>
      </w:r>
      <w:r w:rsidR="00000000">
        <w:t>.3</w:t>
      </w:r>
      <w:r w:rsidR="00000000">
        <w:tab/>
        <w:t>Cookies may not contain any information that personally identifies a user, but personal data that we store about you may be linked to the information stored in and obtained from cookies.</w:t>
      </w:r>
    </w:p>
    <w:p w:rsidR="00F126FC" w:rsidRDefault="000B7577">
      <w:pPr>
        <w:pStyle w:val="Level1Heading"/>
        <w:outlineLvl w:val="3"/>
      </w:pPr>
      <w:r>
        <w:t>3</w:t>
      </w:r>
      <w:r w:rsidR="00000000">
        <w:t>.</w:t>
      </w:r>
      <w:r w:rsidR="00000000">
        <w:tab/>
        <w:t>Cookies that we use</w:t>
      </w:r>
    </w:p>
    <w:p w:rsidR="00F126FC" w:rsidRDefault="000B7577">
      <w:pPr>
        <w:pStyle w:val="Level2Number"/>
      </w:pPr>
      <w:r>
        <w:t>3</w:t>
      </w:r>
      <w:r w:rsidR="00000000">
        <w:t>.1</w:t>
      </w:r>
      <w:r w:rsidR="00000000">
        <w:tab/>
        <w:t>We use cookies for the following purposes:</w:t>
      </w:r>
    </w:p>
    <w:p w:rsidR="00F126FC" w:rsidRDefault="00000000">
      <w:pPr>
        <w:pStyle w:val="Level3Number"/>
      </w:pPr>
      <w:r>
        <w:t>(</w:t>
      </w:r>
      <w:r w:rsidR="000B7577">
        <w:t>a</w:t>
      </w:r>
      <w:r>
        <w:t>)</w:t>
      </w:r>
      <w:r>
        <w:tab/>
        <w:t>[</w:t>
      </w:r>
      <w:r>
        <w:rPr>
          <w:b/>
          <w:bCs/>
        </w:rPr>
        <w:t>analysis</w:t>
      </w:r>
      <w:r>
        <w:t xml:space="preserve"> - we use cookies [to help us to analyse the use and performance of our website and </w:t>
      </w:r>
      <w:proofErr w:type="gramStart"/>
      <w:r>
        <w:t>services][</w:t>
      </w:r>
      <w:proofErr w:type="gramEnd"/>
      <w:r>
        <w:t xml:space="preserve"> (cookies used for this purpose are: </w:t>
      </w:r>
      <w:r>
        <w:rPr>
          <w:i/>
          <w:iCs/>
        </w:rPr>
        <w:t>[identify cookies]</w:t>
      </w:r>
      <w:r>
        <w:t>)]]; and</w:t>
      </w:r>
    </w:p>
    <w:p w:rsidR="00F126FC" w:rsidRDefault="00000000">
      <w:pPr>
        <w:pStyle w:val="Level3Number"/>
      </w:pPr>
      <w:r>
        <w:t>(</w:t>
      </w:r>
      <w:r w:rsidR="000B7577">
        <w:t>b</w:t>
      </w:r>
      <w:r>
        <w:t>)</w:t>
      </w:r>
      <w:r>
        <w:tab/>
        <w:t>[</w:t>
      </w:r>
      <w:r>
        <w:rPr>
          <w:b/>
          <w:bCs/>
        </w:rPr>
        <w:t>cookie consent</w:t>
      </w:r>
      <w:r>
        <w:t xml:space="preserve"> - we use cookies [to store your preferences in relation to the use of cookies more </w:t>
      </w:r>
      <w:proofErr w:type="gramStart"/>
      <w:r>
        <w:t>generally][</w:t>
      </w:r>
      <w:proofErr w:type="gramEnd"/>
      <w:r>
        <w:t xml:space="preserve"> (cookies used for this purpose are: </w:t>
      </w:r>
      <w:r>
        <w:rPr>
          <w:i/>
          <w:iCs/>
        </w:rPr>
        <w:t>[identify cookies]</w:t>
      </w:r>
      <w:r>
        <w:t>)]].</w:t>
      </w:r>
    </w:p>
    <w:p w:rsidR="00F126FC" w:rsidRDefault="000B7577">
      <w:pPr>
        <w:pStyle w:val="Level1Heading"/>
        <w:outlineLvl w:val="3"/>
      </w:pPr>
      <w:r>
        <w:t>4</w:t>
      </w:r>
      <w:r w:rsidR="00000000">
        <w:t>.</w:t>
      </w:r>
      <w:r w:rsidR="00000000">
        <w:tab/>
        <w:t>Cookies used by our service providers</w:t>
      </w:r>
    </w:p>
    <w:p w:rsidR="00F126FC" w:rsidRDefault="000B7577">
      <w:pPr>
        <w:pStyle w:val="Level2Number"/>
      </w:pPr>
      <w:r>
        <w:t>4</w:t>
      </w:r>
      <w:r w:rsidR="00000000">
        <w:t>.1</w:t>
      </w:r>
      <w:r w:rsidR="00000000">
        <w:tab/>
        <w:t>Our service providers use cookies and those cookies may be stored on your computer when you visit our website.</w:t>
      </w:r>
    </w:p>
    <w:p w:rsidR="00F126FC" w:rsidRDefault="000B7577">
      <w:pPr>
        <w:pStyle w:val="Level2Number"/>
      </w:pPr>
      <w:r>
        <w:t>4</w:t>
      </w:r>
      <w:r w:rsidR="00000000">
        <w:t>.2</w:t>
      </w:r>
      <w:r w:rsidR="00000000">
        <w:tab/>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hyperlink r:id="rId8" w:history="1">
        <w:r w:rsidR="00000000">
          <w:rPr>
            <w:color w:val="0000FF"/>
            <w:u w:val="single"/>
          </w:rPr>
          <w:t>https://www.google.com/policies/privacy/partners/</w:t>
        </w:r>
      </w:hyperlink>
      <w:r w:rsidR="00000000">
        <w:t xml:space="preserve"> and you can review Google's privacy policy at </w:t>
      </w:r>
      <w:hyperlink r:id="rId9" w:history="1">
        <w:r w:rsidR="00000000">
          <w:rPr>
            <w:color w:val="0000FF"/>
            <w:u w:val="single"/>
          </w:rPr>
          <w:t>https://policies.google.com/privacy</w:t>
        </w:r>
      </w:hyperlink>
      <w:r w:rsidR="00000000">
        <w:t xml:space="preserve">.[ The relevant cookies are: </w:t>
      </w:r>
      <w:r w:rsidR="00000000">
        <w:rPr>
          <w:i/>
          <w:iCs/>
        </w:rPr>
        <w:t>[identify cookies]</w:t>
      </w:r>
      <w:r w:rsidR="00000000">
        <w:t>.]</w:t>
      </w:r>
    </w:p>
    <w:p w:rsidR="00F126FC" w:rsidRDefault="000B7577">
      <w:pPr>
        <w:pStyle w:val="Level2Number"/>
      </w:pPr>
      <w:r>
        <w:t>4</w:t>
      </w:r>
      <w:r w:rsidR="00000000">
        <w:t>.3</w:t>
      </w:r>
      <w:r w:rsidR="00000000">
        <w:tab/>
        <w:t xml:space="preserve">We publish Google AdSense advertisements on our </w:t>
      </w:r>
      <w:proofErr w:type="gramStart"/>
      <w:r w:rsidR="00000000">
        <w:t>website[</w:t>
      </w:r>
      <w:proofErr w:type="gramEnd"/>
      <w:r w:rsidR="00000000">
        <w:t xml:space="preserve">, together with advertisements from the following advertisers and advertising networks that </w:t>
      </w:r>
      <w:r w:rsidR="00000000">
        <w:lastRenderedPageBreak/>
        <w:t xml:space="preserve">are distributed by Google: </w:t>
      </w:r>
      <w:r w:rsidR="00000000">
        <w:rPr>
          <w:i/>
          <w:iCs/>
        </w:rPr>
        <w:t>[identify and provide links to advertisers and networks]</w:t>
      </w:r>
      <w:r w:rsidR="00000000">
        <w:t xml:space="preserve">]. The advertisements may be personalised to reflect your interests. To help determine your interests Google and its partners use cookies.[ The relevant cookies served from our website are </w:t>
      </w:r>
      <w:r w:rsidR="00000000">
        <w:rPr>
          <w:i/>
          <w:iCs/>
        </w:rPr>
        <w:t>[identify cookies]</w:t>
      </w:r>
      <w:r w:rsidR="00000000">
        <w:t xml:space="preserve">.] The cookies are used to track your previous visits to our website and your visits to other websites. You can opt out of Google's personalised advertising by visiting </w:t>
      </w:r>
      <w:hyperlink r:id="rId10" w:history="1">
        <w:r w:rsidR="00000000">
          <w:rPr>
            <w:color w:val="0000FF"/>
            <w:u w:val="single"/>
          </w:rPr>
          <w:t>https://www.google.com/settings/ads</w:t>
        </w:r>
      </w:hyperlink>
      <w:r w:rsidR="00000000">
        <w:t xml:space="preserve"> and you can opt out of </w:t>
      </w:r>
      <w:proofErr w:type="gramStart"/>
      <w:r w:rsidR="00000000">
        <w:t>third party</w:t>
      </w:r>
      <w:proofErr w:type="gramEnd"/>
      <w:r w:rsidR="00000000">
        <w:t xml:space="preserve"> cookies use for personalised advertising by visiting </w:t>
      </w:r>
      <w:hyperlink r:id="rId11" w:history="1">
        <w:r w:rsidR="00000000">
          <w:rPr>
            <w:color w:val="0000FF"/>
            <w:u w:val="single"/>
          </w:rPr>
          <w:t>http://www.aboutads.info</w:t>
        </w:r>
      </w:hyperlink>
      <w:r w:rsidR="00000000">
        <w:t xml:space="preserve">. You can review Google's privacy policy at </w:t>
      </w:r>
      <w:hyperlink r:id="rId12" w:history="1">
        <w:r w:rsidR="00000000">
          <w:rPr>
            <w:color w:val="0000FF"/>
            <w:u w:val="single"/>
          </w:rPr>
          <w:t>https://policies.google.com/privacy</w:t>
        </w:r>
      </w:hyperlink>
      <w:r w:rsidR="00000000">
        <w:t>.</w:t>
      </w:r>
    </w:p>
    <w:p w:rsidR="00F126FC" w:rsidRDefault="000B7577" w:rsidP="000B7577">
      <w:pPr>
        <w:pStyle w:val="Level2Number"/>
      </w:pPr>
      <w:r>
        <w:t>4</w:t>
      </w:r>
      <w:r w:rsidR="00000000">
        <w:t>.4</w:t>
      </w:r>
      <w:r w:rsidR="00000000">
        <w:tab/>
        <w:t xml:space="preserve">We use a Facebook pixel on our website. Using the pixel, Facebook collects information about the users and use of our website. The information is used to personalise Facebook advertisements and to analyse the use of our website. To find out more about the Facebook pixel and about Facebook's use of personal data generally, see the Facebook cookie policy at </w:t>
      </w:r>
      <w:hyperlink r:id="rId13" w:history="1">
        <w:r w:rsidR="00000000">
          <w:rPr>
            <w:color w:val="0000FF"/>
            <w:u w:val="single"/>
          </w:rPr>
          <w:t>https://www.facebook.com/policies/cookies/</w:t>
        </w:r>
      </w:hyperlink>
      <w:r w:rsidR="00000000">
        <w:t xml:space="preserve"> and the Facebook privacy policy at </w:t>
      </w:r>
      <w:hyperlink r:id="rId14" w:history="1">
        <w:r w:rsidR="00000000">
          <w:rPr>
            <w:color w:val="0000FF"/>
            <w:u w:val="single"/>
          </w:rPr>
          <w:t>https://www.facebook.com/about/privacy</w:t>
        </w:r>
      </w:hyperlink>
      <w:r w:rsidR="00000000">
        <w:t xml:space="preserve">. The Facebook cookie policy includes information about controlling Facebook's use of cookies to show you advertisements. If you are a registered Facebook user, you can adjust how advertisements are targeted by following the instructions at </w:t>
      </w:r>
      <w:hyperlink r:id="rId15" w:history="1">
        <w:r w:rsidR="00000000">
          <w:rPr>
            <w:color w:val="0000FF"/>
            <w:u w:val="single"/>
          </w:rPr>
          <w:t>https://www.facebook.com/help/568137493302217</w:t>
        </w:r>
      </w:hyperlink>
      <w:r w:rsidR="00000000">
        <w:t>.</w:t>
      </w:r>
    </w:p>
    <w:p w:rsidR="00F126FC" w:rsidRDefault="000B7577">
      <w:pPr>
        <w:pStyle w:val="Level1Heading"/>
        <w:outlineLvl w:val="3"/>
      </w:pPr>
      <w:r>
        <w:t>5</w:t>
      </w:r>
      <w:r w:rsidR="00000000">
        <w:t>.</w:t>
      </w:r>
      <w:r w:rsidR="00000000">
        <w:tab/>
        <w:t>Managing cookies</w:t>
      </w:r>
    </w:p>
    <w:p w:rsidR="00F126FC" w:rsidRDefault="000B7577">
      <w:pPr>
        <w:pStyle w:val="Level2Number"/>
      </w:pPr>
      <w:r>
        <w:t>5</w:t>
      </w:r>
      <w:r w:rsidR="00000000">
        <w:t>.1</w:t>
      </w:r>
      <w:r w:rsidR="00000000">
        <w:tab/>
        <w:t>Most browsers allow you to refuse to accept cookies and to delete cookies. The methods for doing so vary from browser to browser, and from version to version. You can however obtain up-to-date information about blocking and deleting cookies via these links:</w:t>
      </w:r>
    </w:p>
    <w:p w:rsidR="00F126FC" w:rsidRDefault="00000000">
      <w:pPr>
        <w:pStyle w:val="Level3Number"/>
      </w:pPr>
      <w:r>
        <w:t>(a)</w:t>
      </w:r>
      <w:r>
        <w:tab/>
      </w:r>
      <w:hyperlink r:id="rId16" w:history="1">
        <w:r>
          <w:rPr>
            <w:color w:val="0000FF"/>
            <w:u w:val="single"/>
          </w:rPr>
          <w:t>https://support.google.com/chrome/answer/95647</w:t>
        </w:r>
      </w:hyperlink>
      <w:r>
        <w:t xml:space="preserve"> (Chrome);</w:t>
      </w:r>
    </w:p>
    <w:p w:rsidR="00F126FC" w:rsidRDefault="00000000">
      <w:pPr>
        <w:pStyle w:val="Level3Number"/>
      </w:pPr>
      <w:r>
        <w:t>(b)</w:t>
      </w:r>
      <w:r>
        <w:tab/>
      </w:r>
      <w:hyperlink r:id="rId17" w:history="1">
        <w:r>
          <w:rPr>
            <w:color w:val="0000FF"/>
            <w:u w:val="single"/>
          </w:rPr>
          <w:t>https://support.mozilla.org/en-US/kb/enhanced-tracking-protection-firefox-desktop</w:t>
        </w:r>
      </w:hyperlink>
      <w:r>
        <w:t xml:space="preserve"> (Firefox);</w:t>
      </w:r>
    </w:p>
    <w:p w:rsidR="00F126FC" w:rsidRDefault="00000000">
      <w:pPr>
        <w:pStyle w:val="Level3Number"/>
      </w:pPr>
      <w:r>
        <w:t>(c)</w:t>
      </w:r>
      <w:r>
        <w:tab/>
      </w:r>
      <w:hyperlink r:id="rId18" w:history="1">
        <w:r>
          <w:rPr>
            <w:color w:val="0000FF"/>
            <w:u w:val="single"/>
          </w:rPr>
          <w:t>https://help.opera.com/en/latest/security-and-privacy/</w:t>
        </w:r>
      </w:hyperlink>
      <w:r>
        <w:t xml:space="preserve"> (Opera);</w:t>
      </w:r>
    </w:p>
    <w:p w:rsidR="00F126FC" w:rsidRDefault="00000000">
      <w:pPr>
        <w:pStyle w:val="Level3Number"/>
      </w:pPr>
      <w:r>
        <w:t>(d)</w:t>
      </w:r>
      <w:r>
        <w:tab/>
      </w:r>
      <w:hyperlink r:id="rId19" w:history="1">
        <w:r>
          <w:rPr>
            <w:color w:val="0000FF"/>
            <w:u w:val="single"/>
          </w:rPr>
          <w:t>https://support.microsoft.com/en-gb/help/17442/windows-internet-explorer-delete-manage-cookies</w:t>
        </w:r>
      </w:hyperlink>
      <w:r>
        <w:t xml:space="preserve"> (Internet Explorer);</w:t>
      </w:r>
    </w:p>
    <w:p w:rsidR="00F126FC" w:rsidRDefault="00000000">
      <w:pPr>
        <w:pStyle w:val="Level3Number"/>
      </w:pPr>
      <w:r>
        <w:t>(e)</w:t>
      </w:r>
      <w:r>
        <w:tab/>
      </w:r>
      <w:hyperlink r:id="rId20" w:history="1">
        <w:r>
          <w:rPr>
            <w:color w:val="0000FF"/>
            <w:u w:val="single"/>
          </w:rPr>
          <w:t>https://support.apple.com/en-gb/guide/safari/manage-cookies-and-website-data-sfri11471/mac</w:t>
        </w:r>
      </w:hyperlink>
      <w:r>
        <w:t xml:space="preserve"> (Safari); and</w:t>
      </w:r>
    </w:p>
    <w:p w:rsidR="00F126FC" w:rsidRDefault="00000000">
      <w:pPr>
        <w:pStyle w:val="Level3Number"/>
      </w:pPr>
      <w:r>
        <w:t>(f)</w:t>
      </w:r>
      <w:r>
        <w:tab/>
      </w:r>
      <w:hyperlink r:id="rId21" w:history="1">
        <w:r>
          <w:rPr>
            <w:color w:val="0000FF"/>
            <w:u w:val="single"/>
          </w:rPr>
          <w:t>https://support.microsoft.com/en-gb/help/4468242/microsoft-edge-browsing-data-and-privacy</w:t>
        </w:r>
      </w:hyperlink>
      <w:r>
        <w:t xml:space="preserve"> (Edge).</w:t>
      </w:r>
    </w:p>
    <w:p w:rsidR="00F126FC" w:rsidRDefault="000B7577">
      <w:pPr>
        <w:pStyle w:val="Level2Number"/>
      </w:pPr>
      <w:r>
        <w:t>5</w:t>
      </w:r>
      <w:r w:rsidR="00000000">
        <w:t>.2</w:t>
      </w:r>
      <w:r w:rsidR="00000000">
        <w:tab/>
        <w:t>Blocking all cookies will have a negative impact upon the usability of many websites.</w:t>
      </w:r>
    </w:p>
    <w:p w:rsidR="00F126FC" w:rsidRDefault="000B7577">
      <w:pPr>
        <w:pStyle w:val="Level2Number"/>
      </w:pPr>
      <w:r>
        <w:t>5</w:t>
      </w:r>
      <w:r w:rsidR="00000000">
        <w:t>.3</w:t>
      </w:r>
      <w:r w:rsidR="00000000">
        <w:tab/>
        <w:t>If you block cookies, you will not be able to use all the features on our website.</w:t>
      </w:r>
    </w:p>
    <w:p w:rsidR="000B7577" w:rsidRDefault="000B7577">
      <w:pPr>
        <w:pStyle w:val="Level2Number"/>
      </w:pPr>
    </w:p>
    <w:p w:rsidR="00F126FC" w:rsidRDefault="000B7577">
      <w:pPr>
        <w:pStyle w:val="Level1Heading"/>
        <w:outlineLvl w:val="3"/>
      </w:pPr>
      <w:r>
        <w:lastRenderedPageBreak/>
        <w:t>6</w:t>
      </w:r>
      <w:r w:rsidR="00000000">
        <w:t>.</w:t>
      </w:r>
      <w:r w:rsidR="00000000">
        <w:tab/>
        <w:t>Our details</w:t>
      </w:r>
    </w:p>
    <w:p w:rsidR="00F126FC" w:rsidRDefault="000B7577">
      <w:pPr>
        <w:pStyle w:val="Level2Number"/>
      </w:pPr>
      <w:r>
        <w:t>6</w:t>
      </w:r>
      <w:r w:rsidR="00000000">
        <w:t>.1</w:t>
      </w:r>
      <w:r w:rsidR="00000000">
        <w:tab/>
        <w:t xml:space="preserve">This website is owned and operated by </w:t>
      </w:r>
      <w:r w:rsidRPr="000B7577">
        <w:t xml:space="preserve">A-T Trade, </w:t>
      </w:r>
      <w:proofErr w:type="gramStart"/>
      <w:r w:rsidRPr="000B7577">
        <w:t>Inc.</w:t>
      </w:r>
      <w:r w:rsidR="00000000">
        <w:t>.</w:t>
      </w:r>
      <w:proofErr w:type="gramEnd"/>
    </w:p>
    <w:p w:rsidR="00F126FC" w:rsidRDefault="000B7577">
      <w:pPr>
        <w:pStyle w:val="Level2Number"/>
      </w:pPr>
      <w:r>
        <w:t>6</w:t>
      </w:r>
      <w:r w:rsidR="00000000">
        <w:t>.2</w:t>
      </w:r>
      <w:r w:rsidR="00000000">
        <w:tab/>
      </w:r>
      <w:r>
        <w:t>O</w:t>
      </w:r>
      <w:r w:rsidR="00000000">
        <w:t xml:space="preserve">ur registered office is at </w:t>
      </w:r>
      <w:r w:rsidRPr="000B7577">
        <w:t>1999 Avenue of the Stars, Suite 1100</w:t>
      </w:r>
      <w:r w:rsidRPr="000B7577">
        <w:br/>
        <w:t>Los Angeles CA 90067</w:t>
      </w:r>
    </w:p>
    <w:p w:rsidR="00F126FC" w:rsidRDefault="000B7577">
      <w:pPr>
        <w:pStyle w:val="Level2Number"/>
      </w:pPr>
      <w:r>
        <w:t>6</w:t>
      </w:r>
      <w:r w:rsidR="00000000">
        <w:t>.4</w:t>
      </w:r>
      <w:r w:rsidR="00000000">
        <w:tab/>
        <w:t>You can contact us:</w:t>
      </w:r>
    </w:p>
    <w:p w:rsidR="00F126FC" w:rsidRDefault="00000000">
      <w:pPr>
        <w:pStyle w:val="Level3Number"/>
      </w:pPr>
      <w:r>
        <w:t>(</w:t>
      </w:r>
      <w:r w:rsidR="000B7577">
        <w:t>a</w:t>
      </w:r>
      <w:r>
        <w:t>)</w:t>
      </w:r>
      <w:r>
        <w:tab/>
      </w:r>
      <w:r w:rsidR="000B7577">
        <w:t>U</w:t>
      </w:r>
      <w:r>
        <w:t>sing our website contact form;</w:t>
      </w:r>
    </w:p>
    <w:p w:rsidR="00F126FC" w:rsidRDefault="00000000">
      <w:pPr>
        <w:pStyle w:val="Level3Number"/>
      </w:pPr>
      <w:r>
        <w:t>(</w:t>
      </w:r>
      <w:r w:rsidR="000B7577">
        <w:t>b</w:t>
      </w:r>
      <w:r>
        <w:t>)</w:t>
      </w:r>
      <w:r>
        <w:tab/>
      </w:r>
      <w:r w:rsidR="000B7577">
        <w:t xml:space="preserve">By phone </w:t>
      </w:r>
      <w:r w:rsidR="000B7577" w:rsidRPr="000B7577">
        <w:t>+1 323-951-9114</w:t>
      </w:r>
      <w:r>
        <w:t>;</w:t>
      </w:r>
    </w:p>
    <w:p w:rsidR="00F126FC" w:rsidRDefault="00F126FC" w:rsidP="000B7577"/>
    <w:sectPr w:rsidR="00F126FC" w:rsidSect="000F614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63CD" w:rsidRDefault="004763CD" w:rsidP="006E0FDA">
      <w:pPr>
        <w:spacing w:after="0" w:line="240" w:lineRule="auto"/>
      </w:pPr>
      <w:r>
        <w:separator/>
      </w:r>
    </w:p>
  </w:endnote>
  <w:endnote w:type="continuationSeparator" w:id="0">
    <w:p w:rsidR="004763CD" w:rsidRDefault="004763CD"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63CD" w:rsidRDefault="004763CD" w:rsidP="006E0FDA">
      <w:pPr>
        <w:spacing w:after="0" w:line="240" w:lineRule="auto"/>
      </w:pPr>
      <w:r>
        <w:separator/>
      </w:r>
    </w:p>
  </w:footnote>
  <w:footnote w:type="continuationSeparator" w:id="0">
    <w:p w:rsidR="004763CD" w:rsidRDefault="004763CD"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7E85C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1F83E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1DC0D8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8DAE7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2FC601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D01EF"/>
    <w:multiLevelType w:val="hybridMultilevel"/>
    <w:tmpl w:val="A3DE2854"/>
    <w:lvl w:ilvl="0" w:tplc="46912366">
      <w:start w:val="1"/>
      <w:numFmt w:val="decimal"/>
      <w:lvlText w:val="%1."/>
      <w:lvlJc w:val="left"/>
      <w:pPr>
        <w:ind w:left="720" w:hanging="360"/>
      </w:pPr>
    </w:lvl>
    <w:lvl w:ilvl="1" w:tplc="46912366" w:tentative="1">
      <w:start w:val="1"/>
      <w:numFmt w:val="lowerLetter"/>
      <w:lvlText w:val="%2."/>
      <w:lvlJc w:val="left"/>
      <w:pPr>
        <w:ind w:left="1440" w:hanging="360"/>
      </w:pPr>
    </w:lvl>
    <w:lvl w:ilvl="2" w:tplc="46912366" w:tentative="1">
      <w:start w:val="1"/>
      <w:numFmt w:val="lowerRoman"/>
      <w:lvlText w:val="%3."/>
      <w:lvlJc w:val="right"/>
      <w:pPr>
        <w:ind w:left="2160" w:hanging="180"/>
      </w:pPr>
    </w:lvl>
    <w:lvl w:ilvl="3" w:tplc="46912366" w:tentative="1">
      <w:start w:val="1"/>
      <w:numFmt w:val="decimal"/>
      <w:lvlText w:val="%4."/>
      <w:lvlJc w:val="left"/>
      <w:pPr>
        <w:ind w:left="2880" w:hanging="360"/>
      </w:pPr>
    </w:lvl>
    <w:lvl w:ilvl="4" w:tplc="46912366" w:tentative="1">
      <w:start w:val="1"/>
      <w:numFmt w:val="lowerLetter"/>
      <w:lvlText w:val="%5."/>
      <w:lvlJc w:val="left"/>
      <w:pPr>
        <w:ind w:left="3600" w:hanging="360"/>
      </w:pPr>
    </w:lvl>
    <w:lvl w:ilvl="5" w:tplc="46912366" w:tentative="1">
      <w:start w:val="1"/>
      <w:numFmt w:val="lowerRoman"/>
      <w:lvlText w:val="%6."/>
      <w:lvlJc w:val="right"/>
      <w:pPr>
        <w:ind w:left="4320" w:hanging="180"/>
      </w:pPr>
    </w:lvl>
    <w:lvl w:ilvl="6" w:tplc="46912366" w:tentative="1">
      <w:start w:val="1"/>
      <w:numFmt w:val="decimal"/>
      <w:lvlText w:val="%7."/>
      <w:lvlJc w:val="left"/>
      <w:pPr>
        <w:ind w:left="5040" w:hanging="360"/>
      </w:pPr>
    </w:lvl>
    <w:lvl w:ilvl="7" w:tplc="46912366" w:tentative="1">
      <w:start w:val="1"/>
      <w:numFmt w:val="lowerLetter"/>
      <w:lvlText w:val="%8."/>
      <w:lvlJc w:val="left"/>
      <w:pPr>
        <w:ind w:left="5760" w:hanging="360"/>
      </w:pPr>
    </w:lvl>
    <w:lvl w:ilvl="8" w:tplc="46912366" w:tentative="1">
      <w:start w:val="1"/>
      <w:numFmt w:val="lowerRoman"/>
      <w:lvlText w:val="%9."/>
      <w:lvlJc w:val="right"/>
      <w:pPr>
        <w:ind w:left="6480" w:hanging="180"/>
      </w:pPr>
    </w:lvl>
  </w:abstractNum>
  <w:abstractNum w:abstractNumId="12"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A9D7BA6"/>
    <w:multiLevelType w:val="hybridMultilevel"/>
    <w:tmpl w:val="C62ABAAE"/>
    <w:lvl w:ilvl="0" w:tplc="452480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16063218">
    <w:abstractNumId w:val="16"/>
  </w:num>
  <w:num w:numId="2" w16cid:durableId="236743442">
    <w:abstractNumId w:val="18"/>
  </w:num>
  <w:num w:numId="3" w16cid:durableId="1270048137">
    <w:abstractNumId w:val="19"/>
  </w:num>
  <w:num w:numId="4" w16cid:durableId="1891333153">
    <w:abstractNumId w:val="17"/>
  </w:num>
  <w:num w:numId="5" w16cid:durableId="580985026">
    <w:abstractNumId w:val="14"/>
  </w:num>
  <w:num w:numId="6" w16cid:durableId="1678919490">
    <w:abstractNumId w:val="12"/>
  </w:num>
  <w:num w:numId="7" w16cid:durableId="1939287556">
    <w:abstractNumId w:val="15"/>
  </w:num>
  <w:num w:numId="8" w16cid:durableId="2027755900">
    <w:abstractNumId w:val="0"/>
  </w:num>
  <w:num w:numId="9" w16cid:durableId="1223492102">
    <w:abstractNumId w:val="1"/>
  </w:num>
  <w:num w:numId="10" w16cid:durableId="36980208">
    <w:abstractNumId w:val="2"/>
  </w:num>
  <w:num w:numId="11" w16cid:durableId="1257325613">
    <w:abstractNumId w:val="3"/>
  </w:num>
  <w:num w:numId="12" w16cid:durableId="412169297">
    <w:abstractNumId w:val="4"/>
  </w:num>
  <w:num w:numId="13" w16cid:durableId="162284504">
    <w:abstractNumId w:val="9"/>
  </w:num>
  <w:num w:numId="14" w16cid:durableId="1568371548">
    <w:abstractNumId w:val="5"/>
  </w:num>
  <w:num w:numId="15" w16cid:durableId="334381477">
    <w:abstractNumId w:val="6"/>
  </w:num>
  <w:num w:numId="16" w16cid:durableId="939141509">
    <w:abstractNumId w:val="7"/>
  </w:num>
  <w:num w:numId="17" w16cid:durableId="468868010">
    <w:abstractNumId w:val="8"/>
  </w:num>
  <w:num w:numId="18" w16cid:durableId="386757345">
    <w:abstractNumId w:val="10"/>
  </w:num>
  <w:num w:numId="19" w16cid:durableId="656691248">
    <w:abstractNumId w:val="13"/>
  </w:num>
  <w:num w:numId="20" w16cid:durableId="7544753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B7577"/>
    <w:rsid w:val="000F6147"/>
    <w:rsid w:val="00112029"/>
    <w:rsid w:val="00135412"/>
    <w:rsid w:val="0025382B"/>
    <w:rsid w:val="00361FF4"/>
    <w:rsid w:val="003B5299"/>
    <w:rsid w:val="004763CD"/>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82BB3"/>
    <w:rsid w:val="00DF064E"/>
    <w:rsid w:val="00E72A07"/>
    <w:rsid w:val="00F126FC"/>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814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1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ainhead">
    <w:name w:val="mainhead"/>
    <w:link w:val="mainheadCar"/>
    <w:uiPriority w:val="99"/>
    <w:semiHidden/>
    <w:unhideWhenUsed/>
    <w:rsid w:val="006E0FDA"/>
    <w:pPr>
      <w:jc w:val="center"/>
    </w:pPr>
    <w:rPr>
      <w:rFonts w:ascii="Verdana" w:eastAsia="Verdana" w:hAnsi="Verdana" w:cs="Verdana"/>
      <w:b/>
      <w:color w:val="000000"/>
      <w:sz w:val="25"/>
    </w:rPr>
  </w:style>
  <w:style w:type="character" w:customStyle="1" w:styleId="mainheadCar">
    <w:name w:val="mainheadCar"/>
    <w:link w:val="mainhead"/>
    <w:uiPriority w:val="99"/>
    <w:semiHidden/>
    <w:unhideWhenUsed/>
    <w:rsid w:val="006E0FDA"/>
    <w:rPr>
      <w:rFonts w:ascii="Verdana" w:eastAsia="Verdana" w:hAnsi="Verdana" w:cs="Verdana"/>
      <w:b/>
      <w:color w:val="000000"/>
      <w:sz w:val="25"/>
    </w:rPr>
  </w:style>
  <w:style w:type="paragraph" w:customStyle="1" w:styleId="DocumentName">
    <w:name w:val="Document Name"/>
    <w:link w:val="DocumentNameCar"/>
    <w:uiPriority w:val="99"/>
    <w:semiHidden/>
    <w:unhideWhenUsed/>
    <w:rsid w:val="006E0FDA"/>
    <w:pPr>
      <w:jc w:val="center"/>
    </w:pPr>
    <w:rPr>
      <w:rFonts w:ascii="Verdana" w:eastAsia="Verdana" w:hAnsi="Verdana" w:cs="Verdana"/>
      <w:b/>
      <w:color w:val="000000"/>
      <w:sz w:val="28"/>
    </w:rPr>
  </w:style>
  <w:style w:type="character" w:customStyle="1" w:styleId="DocumentNameCar">
    <w:name w:val="Document NameCar"/>
    <w:link w:val="DocumentName"/>
    <w:uiPriority w:val="99"/>
    <w:semiHidden/>
    <w:unhideWhenUsed/>
    <w:rsid w:val="006E0FDA"/>
    <w:rPr>
      <w:rFonts w:ascii="Verdana" w:eastAsia="Verdana" w:hAnsi="Verdana" w:cs="Verdana"/>
      <w:b/>
      <w:color w:val="000000"/>
      <w:sz w:val="28"/>
    </w:rPr>
  </w:style>
  <w:style w:type="paragraph" w:customStyle="1" w:styleId="parthead">
    <w:name w:val="parthead"/>
    <w:link w:val="partheadCar"/>
    <w:uiPriority w:val="99"/>
    <w:semiHidden/>
    <w:unhideWhenUsed/>
    <w:rsid w:val="006E0FDA"/>
    <w:rPr>
      <w:rFonts w:ascii="Verdana" w:eastAsia="Verdana" w:hAnsi="Verdana" w:cs="Verdana"/>
      <w:b/>
      <w:caps/>
      <w:color w:val="000000"/>
      <w:sz w:val="24"/>
    </w:rPr>
  </w:style>
  <w:style w:type="character" w:customStyle="1" w:styleId="partheadCar">
    <w:name w:val="partheadCar"/>
    <w:link w:val="parthead"/>
    <w:uiPriority w:val="99"/>
    <w:semiHidden/>
    <w:unhideWhenUsed/>
    <w:rsid w:val="006E0FDA"/>
    <w:rPr>
      <w:rFonts w:ascii="Verdana" w:eastAsia="Verdana" w:hAnsi="Verdana" w:cs="Verdana"/>
      <w:b/>
      <w:caps/>
      <w:color w:val="000000"/>
      <w:sz w:val="24"/>
    </w:rPr>
  </w:style>
  <w:style w:type="paragraph" w:customStyle="1" w:styleId="IntroHeading">
    <w:name w:val="Intro Heading"/>
    <w:link w:val="IntroHeadingCar"/>
    <w:uiPriority w:val="99"/>
    <w:semiHidden/>
    <w:unhideWhenUsed/>
    <w:rsid w:val="006E0FDA"/>
    <w:rPr>
      <w:rFonts w:ascii="Verdana" w:eastAsia="Verdana" w:hAnsi="Verdana" w:cs="Verdana"/>
      <w:b/>
      <w:caps/>
      <w:color w:val="000000"/>
      <w:sz w:val="24"/>
    </w:rPr>
  </w:style>
  <w:style w:type="character" w:customStyle="1" w:styleId="IntroHeadingCar">
    <w:name w:val="Intro HeadingCar"/>
    <w:link w:val="IntroHeading"/>
    <w:uiPriority w:val="99"/>
    <w:semiHidden/>
    <w:unhideWhenUsed/>
    <w:rsid w:val="006E0FDA"/>
    <w:rPr>
      <w:rFonts w:ascii="Verdana" w:eastAsia="Verdana" w:hAnsi="Verdana" w:cs="Verdana"/>
      <w:b/>
      <w:caps/>
      <w:color w:val="000000"/>
      <w:sz w:val="24"/>
    </w:rPr>
  </w:style>
  <w:style w:type="paragraph" w:customStyle="1" w:styleId="Schedule">
    <w:name w:val="Schedule"/>
    <w:link w:val="ScheduleCar"/>
    <w:uiPriority w:val="99"/>
    <w:semiHidden/>
    <w:unhideWhenUsed/>
    <w:rsid w:val="006E0FDA"/>
    <w:rPr>
      <w:rFonts w:ascii="Verdana" w:eastAsia="Verdana" w:hAnsi="Verdana" w:cs="Verdana"/>
      <w:b/>
      <w:caps/>
      <w:color w:val="000000"/>
      <w:sz w:val="24"/>
    </w:rPr>
  </w:style>
  <w:style w:type="character" w:customStyle="1" w:styleId="ScheduleCar">
    <w:name w:val="ScheduleCar"/>
    <w:link w:val="Schedule"/>
    <w:uiPriority w:val="99"/>
    <w:semiHidden/>
    <w:unhideWhenUsed/>
    <w:rsid w:val="006E0FDA"/>
    <w:rPr>
      <w:rFonts w:ascii="Verdana" w:eastAsia="Verdana" w:hAnsi="Verdana" w:cs="Verdana"/>
      <w:b/>
      <w:caps/>
      <w:color w:val="000000"/>
      <w:sz w:val="24"/>
    </w:rPr>
  </w:style>
  <w:style w:type="paragraph" w:customStyle="1" w:styleId="sectionhead">
    <w:name w:val="sectionhead"/>
    <w:link w:val="sectionheadCar"/>
    <w:uiPriority w:val="99"/>
    <w:semiHidden/>
    <w:unhideWhenUsed/>
    <w:rsid w:val="006E0FDA"/>
    <w:pPr>
      <w:tabs>
        <w:tab w:val="left" w:pos="600"/>
      </w:tabs>
    </w:pPr>
    <w:rPr>
      <w:rFonts w:ascii="Verdana" w:eastAsia="Verdana" w:hAnsi="Verdana" w:cs="Verdana"/>
      <w:b/>
      <w:color w:val="000000"/>
      <w:sz w:val="20"/>
    </w:rPr>
  </w:style>
  <w:style w:type="character" w:customStyle="1" w:styleId="sectionheadCar">
    <w:name w:val="sectionheadCar"/>
    <w:link w:val="sectionhead"/>
    <w:uiPriority w:val="99"/>
    <w:semiHidden/>
    <w:unhideWhenUsed/>
    <w:rsid w:val="006E0FDA"/>
    <w:rPr>
      <w:rFonts w:ascii="Verdana" w:eastAsia="Verdana" w:hAnsi="Verdana" w:cs="Verdana"/>
      <w:b/>
      <w:color w:val="000000"/>
      <w:sz w:val="20"/>
    </w:rPr>
  </w:style>
  <w:style w:type="paragraph" w:customStyle="1" w:styleId="Level1Heading">
    <w:name w:val="Level 1 Heading"/>
    <w:link w:val="Level1HeadingCar"/>
    <w:uiPriority w:val="99"/>
    <w:semiHidden/>
    <w:unhideWhenUsed/>
    <w:rsid w:val="006E0FDA"/>
    <w:pPr>
      <w:tabs>
        <w:tab w:val="left" w:pos="600"/>
      </w:tabs>
    </w:pPr>
    <w:rPr>
      <w:rFonts w:ascii="Verdana" w:eastAsia="Verdana" w:hAnsi="Verdana" w:cs="Verdana"/>
      <w:b/>
      <w:color w:val="000000"/>
      <w:sz w:val="20"/>
    </w:rPr>
  </w:style>
  <w:style w:type="character" w:customStyle="1" w:styleId="Level1HeadingCar">
    <w:name w:val="Level 1 HeadingCar"/>
    <w:link w:val="Level1Heading"/>
    <w:uiPriority w:val="99"/>
    <w:semiHidden/>
    <w:unhideWhenUsed/>
    <w:rsid w:val="006E0FDA"/>
    <w:rPr>
      <w:rFonts w:ascii="Verdana" w:eastAsia="Verdana" w:hAnsi="Verdana" w:cs="Verdana"/>
      <w:b/>
      <w:color w:val="000000"/>
      <w:sz w:val="20"/>
    </w:rPr>
  </w:style>
  <w:style w:type="paragraph" w:customStyle="1" w:styleId="Sch1Heading">
    <w:name w:val="Sch 1 Heading"/>
    <w:link w:val="Sch1HeadingCar"/>
    <w:uiPriority w:val="99"/>
    <w:semiHidden/>
    <w:unhideWhenUsed/>
    <w:rsid w:val="006E0FDA"/>
    <w:pPr>
      <w:tabs>
        <w:tab w:val="left" w:pos="600"/>
      </w:tabs>
    </w:pPr>
    <w:rPr>
      <w:rFonts w:ascii="Verdana" w:eastAsia="Verdana" w:hAnsi="Verdana" w:cs="Verdana"/>
      <w:b/>
      <w:color w:val="000000"/>
      <w:sz w:val="20"/>
    </w:rPr>
  </w:style>
  <w:style w:type="character" w:customStyle="1" w:styleId="Sch1HeadingCar">
    <w:name w:val="Sch 1 HeadingCar"/>
    <w:link w:val="Sch1Heading"/>
    <w:uiPriority w:val="99"/>
    <w:semiHidden/>
    <w:unhideWhenUsed/>
    <w:rsid w:val="006E0FDA"/>
    <w:rPr>
      <w:rFonts w:ascii="Verdana" w:eastAsia="Verdana" w:hAnsi="Verdana" w:cs="Verdana"/>
      <w:b/>
      <w:color w:val="000000"/>
      <w:sz w:val="20"/>
    </w:rPr>
  </w:style>
  <w:style w:type="paragraph" w:customStyle="1" w:styleId="unithead">
    <w:name w:val="unithead"/>
    <w:link w:val="unitheadCar"/>
    <w:uiPriority w:val="99"/>
    <w:semiHidden/>
    <w:unhideWhenUsed/>
    <w:rsid w:val="006E0FDA"/>
    <w:rPr>
      <w:rFonts w:ascii="Verdana" w:eastAsia="Verdana" w:hAnsi="Verdana" w:cs="Verdana"/>
      <w:b/>
      <w:color w:val="000000"/>
      <w:sz w:val="20"/>
    </w:rPr>
  </w:style>
  <w:style w:type="character" w:customStyle="1" w:styleId="unitheadCar">
    <w:name w:val="unitheadCar"/>
    <w:link w:val="unithead"/>
    <w:uiPriority w:val="99"/>
    <w:semiHidden/>
    <w:unhideWhenUsed/>
    <w:rsid w:val="006E0FDA"/>
    <w:rPr>
      <w:rFonts w:ascii="Verdana" w:eastAsia="Verdana" w:hAnsi="Verdana" w:cs="Verdana"/>
      <w:b/>
      <w:color w:val="000000"/>
      <w:sz w:val="20"/>
    </w:rPr>
  </w:style>
  <w:style w:type="paragraph" w:customStyle="1" w:styleId="Sch2Heading">
    <w:name w:val="Sch 2 Heading"/>
    <w:link w:val="Sch2HeadingCar"/>
    <w:uiPriority w:val="99"/>
    <w:semiHidden/>
    <w:unhideWhenUsed/>
    <w:rsid w:val="006E0FDA"/>
    <w:rPr>
      <w:rFonts w:ascii="Verdana" w:eastAsia="Verdana" w:hAnsi="Verdana" w:cs="Verdana"/>
      <w:b/>
      <w:color w:val="000000"/>
      <w:sz w:val="20"/>
    </w:rPr>
  </w:style>
  <w:style w:type="character" w:customStyle="1" w:styleId="Sch2HeadingCar">
    <w:name w:val="Sch 2 HeadingCar"/>
    <w:link w:val="Sch2Heading"/>
    <w:uiPriority w:val="99"/>
    <w:semiHidden/>
    <w:unhideWhenUsed/>
    <w:rsid w:val="006E0FDA"/>
    <w:rPr>
      <w:rFonts w:ascii="Verdana" w:eastAsia="Verdana" w:hAnsi="Verdana" w:cs="Verdana"/>
      <w:b/>
      <w:color w:val="000000"/>
      <w:sz w:val="20"/>
    </w:rPr>
  </w:style>
  <w:style w:type="paragraph" w:customStyle="1" w:styleId="italichead">
    <w:name w:val="italichead"/>
    <w:link w:val="italicheadCar"/>
    <w:uiPriority w:val="99"/>
    <w:semiHidden/>
    <w:unhideWhenUsed/>
    <w:rsid w:val="006E0FDA"/>
    <w:rPr>
      <w:rFonts w:ascii="Verdana" w:eastAsia="Verdana" w:hAnsi="Verdana" w:cs="Verdana"/>
      <w:i/>
      <w:color w:val="000000"/>
      <w:sz w:val="20"/>
    </w:rPr>
  </w:style>
  <w:style w:type="character" w:customStyle="1" w:styleId="italicheadCar">
    <w:name w:val="italicheadCar"/>
    <w:link w:val="italichead"/>
    <w:uiPriority w:val="99"/>
    <w:semiHidden/>
    <w:unhideWhenUsed/>
    <w:rsid w:val="006E0FDA"/>
    <w:rPr>
      <w:rFonts w:ascii="Verdana" w:eastAsia="Verdana" w:hAnsi="Verdana" w:cs="Verdana"/>
      <w:i/>
      <w:color w:val="000000"/>
      <w:sz w:val="20"/>
    </w:rPr>
  </w:style>
  <w:style w:type="paragraph" w:customStyle="1" w:styleId="unitbody">
    <w:name w:val="unitbody"/>
    <w:link w:val="unitbody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unitbodyCar">
    <w:name w:val="unitbodyCar"/>
    <w:link w:val="unitbody"/>
    <w:uiPriority w:val="99"/>
    <w:semiHidden/>
    <w:unhideWhenUsed/>
    <w:rsid w:val="006E0FDA"/>
    <w:rPr>
      <w:rFonts w:ascii="Verdana" w:eastAsia="Verdana" w:hAnsi="Verdana" w:cs="Verdana"/>
      <w:color w:val="000000"/>
      <w:sz w:val="20"/>
    </w:rPr>
  </w:style>
  <w:style w:type="paragraph" w:customStyle="1" w:styleId="Parties1">
    <w:name w:val="Parties 1"/>
    <w:link w:val="Parties1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Parties1Car">
    <w:name w:val="Parties 1Car"/>
    <w:link w:val="Parties1"/>
    <w:uiPriority w:val="99"/>
    <w:semiHidden/>
    <w:unhideWhenUsed/>
    <w:rsid w:val="006E0FDA"/>
    <w:rPr>
      <w:rFonts w:ascii="Verdana" w:eastAsia="Verdana" w:hAnsi="Verdana" w:cs="Verdana"/>
      <w:color w:val="000000"/>
      <w:sz w:val="20"/>
    </w:rPr>
  </w:style>
  <w:style w:type="paragraph" w:customStyle="1" w:styleId="Background1">
    <w:name w:val="Background 1"/>
    <w:link w:val="Background1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Background1Car">
    <w:name w:val="Background 1Car"/>
    <w:link w:val="Background1"/>
    <w:uiPriority w:val="99"/>
    <w:semiHidden/>
    <w:unhideWhenUsed/>
    <w:rsid w:val="006E0FDA"/>
    <w:rPr>
      <w:rFonts w:ascii="Verdana" w:eastAsia="Verdana" w:hAnsi="Verdana" w:cs="Verdana"/>
      <w:color w:val="000000"/>
      <w:sz w:val="20"/>
    </w:rPr>
  </w:style>
  <w:style w:type="paragraph" w:customStyle="1" w:styleId="Level1Number">
    <w:name w:val="Level 1 Number"/>
    <w:link w:val="Level1Number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Level1NumberCar">
    <w:name w:val="Level 1 NumberCar"/>
    <w:link w:val="Level1Number"/>
    <w:uiPriority w:val="99"/>
    <w:semiHidden/>
    <w:unhideWhenUsed/>
    <w:rsid w:val="006E0FDA"/>
    <w:rPr>
      <w:rFonts w:ascii="Verdana" w:eastAsia="Verdana" w:hAnsi="Verdana" w:cs="Verdana"/>
      <w:color w:val="000000"/>
      <w:sz w:val="20"/>
    </w:rPr>
  </w:style>
  <w:style w:type="paragraph" w:customStyle="1" w:styleId="Sch1Number">
    <w:name w:val="Sch 1 Number"/>
    <w:link w:val="Sch1Number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Sch1NumberCar">
    <w:name w:val="Sch 1 NumberCar"/>
    <w:link w:val="Sch1Number"/>
    <w:uiPriority w:val="99"/>
    <w:semiHidden/>
    <w:unhideWhenUsed/>
    <w:rsid w:val="006E0FDA"/>
    <w:rPr>
      <w:rFonts w:ascii="Verdana" w:eastAsia="Verdana" w:hAnsi="Verdana" w:cs="Verdana"/>
      <w:color w:val="000000"/>
      <w:sz w:val="20"/>
    </w:rPr>
  </w:style>
  <w:style w:type="paragraph" w:customStyle="1" w:styleId="Level2Numbernotlist">
    <w:name w:val="Level 2 Number (not list)"/>
    <w:link w:val="Level2Numbernotlist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Level2NumbernotlistCar">
    <w:name w:val="Level 2 Number (not list)Car"/>
    <w:link w:val="Level2Numbernotlist"/>
    <w:uiPriority w:val="99"/>
    <w:semiHidden/>
    <w:unhideWhenUsed/>
    <w:rsid w:val="006E0FDA"/>
    <w:rPr>
      <w:rFonts w:ascii="Verdana" w:eastAsia="Verdana" w:hAnsi="Verdana" w:cs="Verdana"/>
      <w:color w:val="000000"/>
      <w:sz w:val="20"/>
    </w:rPr>
  </w:style>
  <w:style w:type="paragraph" w:customStyle="1" w:styleId="unindentedunitbody">
    <w:name w:val="unindentedunitbody"/>
    <w:link w:val="unindentedunitbodyCar"/>
    <w:uiPriority w:val="99"/>
    <w:semiHidden/>
    <w:unhideWhenUsed/>
    <w:rsid w:val="006E0FDA"/>
    <w:rPr>
      <w:rFonts w:ascii="Verdana" w:eastAsia="Verdana" w:hAnsi="Verdana" w:cs="Verdana"/>
      <w:color w:val="000000"/>
      <w:sz w:val="20"/>
    </w:rPr>
  </w:style>
  <w:style w:type="character" w:customStyle="1" w:styleId="unindentedunitbodyCar">
    <w:name w:val="unindentedunitbodyCar"/>
    <w:link w:val="unindentedunitbody"/>
    <w:uiPriority w:val="99"/>
    <w:semiHidden/>
    <w:unhideWhenUsed/>
    <w:rsid w:val="006E0FDA"/>
    <w:rPr>
      <w:rFonts w:ascii="Verdana" w:eastAsia="Verdana" w:hAnsi="Verdana" w:cs="Verdana"/>
      <w:color w:val="000000"/>
      <w:sz w:val="20"/>
    </w:rPr>
  </w:style>
  <w:style w:type="paragraph" w:styleId="a3">
    <w:name w:val="Body Text"/>
    <w:link w:val="a4"/>
    <w:uiPriority w:val="99"/>
    <w:semiHidden/>
    <w:unhideWhenUsed/>
    <w:rsid w:val="006E0FDA"/>
    <w:rPr>
      <w:rFonts w:ascii="Verdana" w:eastAsia="Verdana" w:hAnsi="Verdana" w:cs="Verdana"/>
      <w:color w:val="000000"/>
      <w:sz w:val="20"/>
    </w:rPr>
  </w:style>
  <w:style w:type="character" w:customStyle="1" w:styleId="a4">
    <w:name w:val="Основной текст Знак"/>
    <w:link w:val="a3"/>
    <w:uiPriority w:val="99"/>
    <w:semiHidden/>
    <w:unhideWhenUsed/>
    <w:rsid w:val="006E0FDA"/>
    <w:rPr>
      <w:rFonts w:ascii="Verdana" w:eastAsia="Verdana" w:hAnsi="Verdana" w:cs="Verdana"/>
      <w:color w:val="000000"/>
      <w:sz w:val="20"/>
    </w:rPr>
  </w:style>
  <w:style w:type="paragraph" w:customStyle="1" w:styleId="Definition">
    <w:name w:val="Definition"/>
    <w:link w:val="DefinitionCar"/>
    <w:uiPriority w:val="99"/>
    <w:semiHidden/>
    <w:unhideWhenUsed/>
    <w:rsid w:val="006E0FDA"/>
    <w:rPr>
      <w:rFonts w:ascii="Verdana" w:eastAsia="Verdana" w:hAnsi="Verdana" w:cs="Verdana"/>
      <w:color w:val="000000"/>
      <w:sz w:val="20"/>
    </w:rPr>
  </w:style>
  <w:style w:type="character" w:customStyle="1" w:styleId="DefinitionCar">
    <w:name w:val="DefinitionCar"/>
    <w:link w:val="Definition"/>
    <w:uiPriority w:val="99"/>
    <w:semiHidden/>
    <w:unhideWhenUsed/>
    <w:rsid w:val="006E0FDA"/>
    <w:rPr>
      <w:rFonts w:ascii="Verdana" w:eastAsia="Verdana" w:hAnsi="Verdana" w:cs="Verdana"/>
      <w:color w:val="000000"/>
      <w:sz w:val="20"/>
    </w:rPr>
  </w:style>
  <w:style w:type="paragraph" w:customStyle="1" w:styleId="partor">
    <w:name w:val="partor"/>
    <w:link w:val="partorCar"/>
    <w:uiPriority w:val="99"/>
    <w:semiHidden/>
    <w:unhideWhenUsed/>
    <w:rsid w:val="006E0FDA"/>
    <w:pPr>
      <w:jc w:val="center"/>
    </w:pPr>
    <w:rPr>
      <w:rFonts w:ascii="Verdana" w:eastAsia="Verdana" w:hAnsi="Verdana" w:cs="Verdana"/>
      <w:b/>
      <w:color w:val="000000"/>
      <w:sz w:val="20"/>
    </w:rPr>
  </w:style>
  <w:style w:type="character" w:customStyle="1" w:styleId="partorCar">
    <w:name w:val="partorCar"/>
    <w:link w:val="partor"/>
    <w:uiPriority w:val="99"/>
    <w:semiHidden/>
    <w:unhideWhenUsed/>
    <w:rsid w:val="006E0FDA"/>
    <w:rPr>
      <w:rFonts w:ascii="Verdana" w:eastAsia="Verdana" w:hAnsi="Verdana" w:cs="Verdana"/>
      <w:b/>
      <w:color w:val="000000"/>
      <w:sz w:val="20"/>
    </w:rPr>
  </w:style>
  <w:style w:type="paragraph" w:customStyle="1" w:styleId="sectionor">
    <w:name w:val="sectionor"/>
    <w:link w:val="sectionorCar"/>
    <w:uiPriority w:val="99"/>
    <w:semiHidden/>
    <w:unhideWhenUsed/>
    <w:rsid w:val="006E0FDA"/>
    <w:pPr>
      <w:jc w:val="center"/>
    </w:pPr>
    <w:rPr>
      <w:rFonts w:ascii="Verdana" w:eastAsia="Verdana" w:hAnsi="Verdana" w:cs="Verdana"/>
      <w:b/>
      <w:color w:val="000000"/>
      <w:sz w:val="20"/>
    </w:rPr>
  </w:style>
  <w:style w:type="character" w:customStyle="1" w:styleId="sectionorCar">
    <w:name w:val="sectionorCar"/>
    <w:link w:val="sectionor"/>
    <w:uiPriority w:val="99"/>
    <w:semiHidden/>
    <w:unhideWhenUsed/>
    <w:rsid w:val="006E0FDA"/>
    <w:rPr>
      <w:rFonts w:ascii="Verdana" w:eastAsia="Verdana" w:hAnsi="Verdana" w:cs="Verdana"/>
      <w:b/>
      <w:color w:val="000000"/>
      <w:sz w:val="20"/>
    </w:rPr>
  </w:style>
  <w:style w:type="paragraph" w:customStyle="1" w:styleId="unitor">
    <w:name w:val="unitor"/>
    <w:link w:val="unitorCar"/>
    <w:uiPriority w:val="99"/>
    <w:semiHidden/>
    <w:unhideWhenUsed/>
    <w:rsid w:val="006E0FDA"/>
    <w:pPr>
      <w:jc w:val="center"/>
    </w:pPr>
    <w:rPr>
      <w:rFonts w:ascii="Verdana" w:eastAsia="Verdana" w:hAnsi="Verdana" w:cs="Verdana"/>
      <w:b/>
      <w:color w:val="000000"/>
      <w:sz w:val="20"/>
    </w:rPr>
  </w:style>
  <w:style w:type="character" w:customStyle="1" w:styleId="unitorCar">
    <w:name w:val="unitorCar"/>
    <w:link w:val="unitor"/>
    <w:uiPriority w:val="99"/>
    <w:semiHidden/>
    <w:unhideWhenUsed/>
    <w:rsid w:val="006E0FDA"/>
    <w:rPr>
      <w:rFonts w:ascii="Verdana" w:eastAsia="Verdana" w:hAnsi="Verdana" w:cs="Verdana"/>
      <w:b/>
      <w:color w:val="000000"/>
      <w:sz w:val="20"/>
    </w:rPr>
  </w:style>
  <w:style w:type="paragraph" w:customStyle="1" w:styleId="docularlist0">
    <w:name w:val="docularlist0"/>
    <w:link w:val="docularlist0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docularlist0Car">
    <w:name w:val="docularlist0Car"/>
    <w:link w:val="docularlist0"/>
    <w:uiPriority w:val="99"/>
    <w:semiHidden/>
    <w:unhideWhenUsed/>
    <w:rsid w:val="006E0FDA"/>
    <w:rPr>
      <w:rFonts w:ascii="Verdana" w:eastAsia="Verdana" w:hAnsi="Verdana" w:cs="Verdana"/>
      <w:color w:val="000000"/>
      <w:sz w:val="20"/>
    </w:rPr>
  </w:style>
  <w:style w:type="paragraph" w:customStyle="1" w:styleId="Level2Number">
    <w:name w:val="Level 2 Number"/>
    <w:link w:val="Level2Number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Level2NumberCar">
    <w:name w:val="Level 2 NumberCar"/>
    <w:link w:val="Level2Number"/>
    <w:uiPriority w:val="99"/>
    <w:semiHidden/>
    <w:unhideWhenUsed/>
    <w:rsid w:val="006E0FDA"/>
    <w:rPr>
      <w:rFonts w:ascii="Verdana" w:eastAsia="Verdana" w:hAnsi="Verdana" w:cs="Verdana"/>
      <w:color w:val="000000"/>
      <w:sz w:val="20"/>
    </w:rPr>
  </w:style>
  <w:style w:type="paragraph" w:customStyle="1" w:styleId="Sch2Number">
    <w:name w:val="Sch 2 Number"/>
    <w:link w:val="Sch2Number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Sch2NumberCar">
    <w:name w:val="Sch 2 NumberCar"/>
    <w:link w:val="Sch2Number"/>
    <w:uiPriority w:val="99"/>
    <w:semiHidden/>
    <w:unhideWhenUsed/>
    <w:rsid w:val="006E0FDA"/>
    <w:rPr>
      <w:rFonts w:ascii="Verdana" w:eastAsia="Verdana" w:hAnsi="Verdana" w:cs="Verdana"/>
      <w:color w:val="000000"/>
      <w:sz w:val="20"/>
    </w:rPr>
  </w:style>
  <w:style w:type="paragraph" w:customStyle="1" w:styleId="AdminHead">
    <w:name w:val="Admin Head"/>
    <w:link w:val="AdminHeadCar"/>
    <w:uiPriority w:val="99"/>
    <w:semiHidden/>
    <w:unhideWhenUsed/>
    <w:rsid w:val="006E0FDA"/>
    <w:pPr>
      <w:tabs>
        <w:tab w:val="left" w:pos="0"/>
      </w:tabs>
      <w:ind w:left="600" w:hanging="600"/>
    </w:pPr>
    <w:rPr>
      <w:rFonts w:ascii="Verdana" w:eastAsia="Verdana" w:hAnsi="Verdana" w:cs="Verdana"/>
      <w:b/>
      <w:color w:val="000000"/>
      <w:sz w:val="26"/>
    </w:rPr>
  </w:style>
  <w:style w:type="character" w:customStyle="1" w:styleId="AdminHeadCar">
    <w:name w:val="Admin HeadCar"/>
    <w:link w:val="AdminHead"/>
    <w:uiPriority w:val="99"/>
    <w:semiHidden/>
    <w:unhideWhenUsed/>
    <w:rsid w:val="006E0FDA"/>
    <w:rPr>
      <w:rFonts w:ascii="Verdana" w:eastAsia="Verdana" w:hAnsi="Verdana" w:cs="Verdana"/>
      <w:b/>
      <w:color w:val="000000"/>
      <w:sz w:val="26"/>
    </w:rPr>
  </w:style>
  <w:style w:type="paragraph" w:customStyle="1" w:styleId="BodyText1">
    <w:name w:val="Body Text 1"/>
    <w:link w:val="BodyText1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BodyText1Car">
    <w:name w:val="Body Text 1Car"/>
    <w:link w:val="BodyText1"/>
    <w:uiPriority w:val="99"/>
    <w:semiHidden/>
    <w:unhideWhenUsed/>
    <w:rsid w:val="006E0FDA"/>
    <w:rPr>
      <w:rFonts w:ascii="Verdana" w:eastAsia="Verdana" w:hAnsi="Verdana" w:cs="Verdana"/>
      <w:color w:val="000000"/>
      <w:sz w:val="20"/>
    </w:rPr>
  </w:style>
  <w:style w:type="paragraph" w:customStyle="1" w:styleId="docularlist1">
    <w:name w:val="docularlist1"/>
    <w:link w:val="docularlist1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docularlist1Car">
    <w:name w:val="docularlist1Car"/>
    <w:link w:val="docularlist1"/>
    <w:uiPriority w:val="99"/>
    <w:semiHidden/>
    <w:unhideWhenUsed/>
    <w:rsid w:val="006E0FDA"/>
    <w:rPr>
      <w:rFonts w:ascii="Verdana" w:eastAsia="Verdana" w:hAnsi="Verdana" w:cs="Verdana"/>
      <w:color w:val="000000"/>
      <w:sz w:val="20"/>
    </w:rPr>
  </w:style>
  <w:style w:type="paragraph" w:customStyle="1" w:styleId="Parties2">
    <w:name w:val="Parties 2"/>
    <w:link w:val="Parties2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Parties2Car">
    <w:name w:val="Parties 2Car"/>
    <w:link w:val="Parties2"/>
    <w:uiPriority w:val="99"/>
    <w:semiHidden/>
    <w:unhideWhenUsed/>
    <w:rsid w:val="006E0FDA"/>
    <w:rPr>
      <w:rFonts w:ascii="Verdana" w:eastAsia="Verdana" w:hAnsi="Verdana" w:cs="Verdana"/>
      <w:color w:val="000000"/>
      <w:sz w:val="20"/>
    </w:rPr>
  </w:style>
  <w:style w:type="paragraph" w:customStyle="1" w:styleId="Background2">
    <w:name w:val="Background 2"/>
    <w:link w:val="Background2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Background2Car">
    <w:name w:val="Background 2Car"/>
    <w:link w:val="Background2"/>
    <w:uiPriority w:val="99"/>
    <w:semiHidden/>
    <w:unhideWhenUsed/>
    <w:rsid w:val="006E0FDA"/>
    <w:rPr>
      <w:rFonts w:ascii="Verdana" w:eastAsia="Verdana" w:hAnsi="Verdana" w:cs="Verdana"/>
      <w:color w:val="000000"/>
      <w:sz w:val="20"/>
    </w:rPr>
  </w:style>
  <w:style w:type="paragraph" w:customStyle="1" w:styleId="Level3Number">
    <w:name w:val="Level 3 Number"/>
    <w:link w:val="Level3Number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Level3NumberCar">
    <w:name w:val="Level 3 NumberCar"/>
    <w:link w:val="Level3Number"/>
    <w:uiPriority w:val="99"/>
    <w:semiHidden/>
    <w:unhideWhenUsed/>
    <w:rsid w:val="006E0FDA"/>
    <w:rPr>
      <w:rFonts w:ascii="Verdana" w:eastAsia="Verdana" w:hAnsi="Verdana" w:cs="Verdana"/>
      <w:color w:val="000000"/>
      <w:sz w:val="20"/>
    </w:rPr>
  </w:style>
  <w:style w:type="paragraph" w:customStyle="1" w:styleId="Sch3Number">
    <w:name w:val="Sch 3 Number"/>
    <w:link w:val="Sch3Number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Sch3NumberCar">
    <w:name w:val="Sch 3 NumberCar"/>
    <w:link w:val="Sch3Number"/>
    <w:uiPriority w:val="99"/>
    <w:semiHidden/>
    <w:unhideWhenUsed/>
    <w:rsid w:val="006E0FDA"/>
    <w:rPr>
      <w:rFonts w:ascii="Verdana" w:eastAsia="Verdana" w:hAnsi="Verdana" w:cs="Verdana"/>
      <w:color w:val="000000"/>
      <w:sz w:val="20"/>
    </w:rPr>
  </w:style>
  <w:style w:type="paragraph" w:customStyle="1" w:styleId="Definition1">
    <w:name w:val="Definition 1"/>
    <w:link w:val="Definition1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Definition1Car">
    <w:name w:val="Definition 1Car"/>
    <w:link w:val="Definition1"/>
    <w:uiPriority w:val="99"/>
    <w:semiHidden/>
    <w:unhideWhenUsed/>
    <w:rsid w:val="006E0FDA"/>
    <w:rPr>
      <w:rFonts w:ascii="Verdana" w:eastAsia="Verdana" w:hAnsi="Verdana" w:cs="Verdana"/>
      <w:color w:val="000000"/>
      <w:sz w:val="20"/>
    </w:rPr>
  </w:style>
  <w:style w:type="paragraph" w:customStyle="1" w:styleId="docularlist2">
    <w:name w:val="docularlist2"/>
    <w:link w:val="docularlist2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docularlist2Car">
    <w:name w:val="docularlist2Car"/>
    <w:link w:val="docularlist2"/>
    <w:uiPriority w:val="99"/>
    <w:semiHidden/>
    <w:unhideWhenUsed/>
    <w:rsid w:val="006E0FDA"/>
    <w:rPr>
      <w:rFonts w:ascii="Verdana" w:eastAsia="Verdana" w:hAnsi="Verdana" w:cs="Verdana"/>
      <w:color w:val="000000"/>
      <w:sz w:val="20"/>
    </w:rPr>
  </w:style>
  <w:style w:type="paragraph" w:customStyle="1" w:styleId="Level4Number">
    <w:name w:val="Level 4 Number"/>
    <w:link w:val="Level4Number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Level4NumberCar">
    <w:name w:val="Level 4 NumberCar"/>
    <w:link w:val="Level4Number"/>
    <w:uiPriority w:val="99"/>
    <w:semiHidden/>
    <w:unhideWhenUsed/>
    <w:rsid w:val="006E0FDA"/>
    <w:rPr>
      <w:rFonts w:ascii="Verdana" w:eastAsia="Verdana" w:hAnsi="Verdana" w:cs="Verdana"/>
      <w:color w:val="000000"/>
      <w:sz w:val="20"/>
    </w:rPr>
  </w:style>
  <w:style w:type="paragraph" w:customStyle="1" w:styleId="Sch4Number">
    <w:name w:val="Sch 4 Number"/>
    <w:link w:val="Sch4Number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Sch4NumberCar">
    <w:name w:val="Sch 4 NumberCar"/>
    <w:link w:val="Sch4Number"/>
    <w:uiPriority w:val="99"/>
    <w:semiHidden/>
    <w:unhideWhenUsed/>
    <w:rsid w:val="006E0FDA"/>
    <w:rPr>
      <w:rFonts w:ascii="Verdana" w:eastAsia="Verdana" w:hAnsi="Verdana" w:cs="Verdana"/>
      <w:color w:val="000000"/>
      <w:sz w:val="20"/>
    </w:rPr>
  </w:style>
  <w:style w:type="paragraph" w:customStyle="1" w:styleId="Definition2">
    <w:name w:val="Definition 2"/>
    <w:link w:val="Definition2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Definition2Car">
    <w:name w:val="Definition 2Car"/>
    <w:link w:val="Definition2"/>
    <w:uiPriority w:val="99"/>
    <w:semiHidden/>
    <w:unhideWhenUsed/>
    <w:rsid w:val="006E0FDA"/>
    <w:rPr>
      <w:rFonts w:ascii="Verdana" w:eastAsia="Verdana" w:hAnsi="Verdana" w:cs="Verdana"/>
      <w:color w:val="000000"/>
      <w:sz w:val="20"/>
    </w:rPr>
  </w:style>
  <w:style w:type="paragraph" w:customStyle="1" w:styleId="docularlist3">
    <w:name w:val="docularlist3"/>
    <w:link w:val="docularlist3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docularlist3Car">
    <w:name w:val="docularlist3Car"/>
    <w:link w:val="docularlist3"/>
    <w:uiPriority w:val="99"/>
    <w:semiHidden/>
    <w:unhideWhenUsed/>
    <w:rsid w:val="006E0FDA"/>
    <w:rPr>
      <w:rFonts w:ascii="Verdana" w:eastAsia="Verdana" w:hAnsi="Verdana" w:cs="Verdana"/>
      <w:color w:val="000000"/>
      <w:sz w:val="20"/>
    </w:rPr>
  </w:style>
  <w:style w:type="paragraph" w:customStyle="1" w:styleId="Level5Number">
    <w:name w:val="Level 5 Number"/>
    <w:link w:val="Level5Number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Level5NumberCar">
    <w:name w:val="Level 5 NumberCar"/>
    <w:link w:val="Level5Number"/>
    <w:uiPriority w:val="99"/>
    <w:semiHidden/>
    <w:unhideWhenUsed/>
    <w:rsid w:val="006E0FDA"/>
    <w:rPr>
      <w:rFonts w:ascii="Verdana" w:eastAsia="Verdana" w:hAnsi="Verdana" w:cs="Verdana"/>
      <w:color w:val="000000"/>
      <w:sz w:val="20"/>
    </w:rPr>
  </w:style>
  <w:style w:type="paragraph" w:customStyle="1" w:styleId="Sch5Number">
    <w:name w:val="Sch 5 Number"/>
    <w:link w:val="Sch5Number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Sch5NumberCar">
    <w:name w:val="Sch 5 NumberCar"/>
    <w:link w:val="Sch5Number"/>
    <w:uiPriority w:val="99"/>
    <w:semiHidden/>
    <w:unhideWhenUsed/>
    <w:rsid w:val="006E0FDA"/>
    <w:rPr>
      <w:rFonts w:ascii="Verdana" w:eastAsia="Verdana" w:hAnsi="Verdana" w:cs="Verdana"/>
      <w:color w:val="000000"/>
      <w:sz w:val="20"/>
    </w:rPr>
  </w:style>
  <w:style w:type="paragraph" w:customStyle="1" w:styleId="Definition3">
    <w:name w:val="Definition 3"/>
    <w:link w:val="Definition3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Definition3Car">
    <w:name w:val="Definition 3Car"/>
    <w:link w:val="Definition3"/>
    <w:uiPriority w:val="99"/>
    <w:semiHidden/>
    <w:unhideWhenUsed/>
    <w:rsid w:val="006E0FDA"/>
    <w:rPr>
      <w:rFonts w:ascii="Verdana" w:eastAsia="Verdana" w:hAnsi="Verdana" w:cs="Verdana"/>
      <w:color w:val="000000"/>
      <w:sz w:val="20"/>
    </w:rPr>
  </w:style>
  <w:style w:type="paragraph" w:customStyle="1" w:styleId="docularlist4">
    <w:name w:val="docularlist4"/>
    <w:link w:val="docularlist4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docularlist4Car">
    <w:name w:val="docularlist4Car"/>
    <w:link w:val="docularlist4"/>
    <w:uiPriority w:val="99"/>
    <w:semiHidden/>
    <w:unhideWhenUsed/>
    <w:rsid w:val="006E0FDA"/>
    <w:rPr>
      <w:rFonts w:ascii="Verdana" w:eastAsia="Verdana" w:hAnsi="Verdana" w:cs="Verdana"/>
      <w:color w:val="000000"/>
      <w:sz w:val="20"/>
    </w:rPr>
  </w:style>
  <w:style w:type="paragraph" w:customStyle="1" w:styleId="Level6Number">
    <w:name w:val="Level 6 Number"/>
    <w:link w:val="Level6Number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Level6NumberCar">
    <w:name w:val="Level 6 NumberCar"/>
    <w:link w:val="Level6Number"/>
    <w:uiPriority w:val="99"/>
    <w:semiHidden/>
    <w:unhideWhenUsed/>
    <w:rsid w:val="006E0FDA"/>
    <w:rPr>
      <w:rFonts w:ascii="Verdana" w:eastAsia="Verdana" w:hAnsi="Verdana" w:cs="Verdana"/>
      <w:color w:val="000000"/>
      <w:sz w:val="20"/>
    </w:rPr>
  </w:style>
  <w:style w:type="paragraph" w:customStyle="1" w:styleId="Sch6Number">
    <w:name w:val="Sch 6 Number"/>
    <w:link w:val="Sch6Number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Sch6NumberCar">
    <w:name w:val="Sch 6 NumberCar"/>
    <w:link w:val="Sch6Number"/>
    <w:uiPriority w:val="99"/>
    <w:semiHidden/>
    <w:unhideWhenUsed/>
    <w:rsid w:val="006E0FDA"/>
    <w:rPr>
      <w:rFonts w:ascii="Verdana" w:eastAsia="Verdana" w:hAnsi="Verdana" w:cs="Verdana"/>
      <w:color w:val="000000"/>
      <w:sz w:val="20"/>
    </w:rPr>
  </w:style>
  <w:style w:type="paragraph" w:customStyle="1" w:styleId="Definition4">
    <w:name w:val="Definition 4"/>
    <w:link w:val="Definition4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Definition4Car">
    <w:name w:val="Definition 4Car"/>
    <w:link w:val="Definition4"/>
    <w:uiPriority w:val="99"/>
    <w:semiHidden/>
    <w:unhideWhenUsed/>
    <w:rsid w:val="006E0FDA"/>
    <w:rPr>
      <w:rFonts w:ascii="Verdana" w:eastAsia="Verdana" w:hAnsi="Verdana" w:cs="Verdana"/>
      <w:color w:val="000000"/>
      <w:sz w:val="20"/>
    </w:rPr>
  </w:style>
  <w:style w:type="paragraph" w:customStyle="1" w:styleId="unnumberedlist0">
    <w:name w:val="unnumberedlist0"/>
    <w:link w:val="unnumberedlist0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unnumberedlist0Car">
    <w:name w:val="unnumberedlist0Car"/>
    <w:link w:val="unnumberedlist0"/>
    <w:uiPriority w:val="99"/>
    <w:semiHidden/>
    <w:unhideWhenUsed/>
    <w:rsid w:val="006E0FDA"/>
    <w:rPr>
      <w:rFonts w:ascii="Verdana" w:eastAsia="Verdana" w:hAnsi="Verdana" w:cs="Verdana"/>
      <w:color w:val="000000"/>
      <w:sz w:val="20"/>
    </w:rPr>
  </w:style>
  <w:style w:type="paragraph" w:customStyle="1" w:styleId="Definitionunnumbered">
    <w:name w:val="Definition (unnumbered)"/>
    <w:link w:val="Definitionunnumbered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DefinitionunnumberedCar">
    <w:name w:val="Definition (unnumbered)Car"/>
    <w:link w:val="Definitionunnumbered"/>
    <w:uiPriority w:val="99"/>
    <w:semiHidden/>
    <w:unhideWhenUsed/>
    <w:rsid w:val="006E0FDA"/>
    <w:rPr>
      <w:rFonts w:ascii="Verdana" w:eastAsia="Verdana" w:hAnsi="Verdana" w:cs="Verdana"/>
      <w:color w:val="000000"/>
      <w:sz w:val="20"/>
    </w:rPr>
  </w:style>
  <w:style w:type="paragraph" w:customStyle="1" w:styleId="unnumberedlist1">
    <w:name w:val="unnumberedlist1"/>
    <w:link w:val="unnumberedlist1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unnumberedlist1Car">
    <w:name w:val="unnumberedlist1Car"/>
    <w:link w:val="unnumberedlist1"/>
    <w:uiPriority w:val="99"/>
    <w:semiHidden/>
    <w:unhideWhenUsed/>
    <w:rsid w:val="006E0FDA"/>
    <w:rPr>
      <w:rFonts w:ascii="Verdana" w:eastAsia="Verdana" w:hAnsi="Verdana" w:cs="Verdana"/>
      <w:color w:val="000000"/>
      <w:sz w:val="20"/>
    </w:rPr>
  </w:style>
  <w:style w:type="paragraph" w:customStyle="1" w:styleId="Definition1unnumbered">
    <w:name w:val="Definition 1 (unnumbered)"/>
    <w:link w:val="Definition1unnumbered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Definition1unnumberedCar">
    <w:name w:val="Definition 1 (unnumbered)Car"/>
    <w:link w:val="Definition1unnumbered"/>
    <w:uiPriority w:val="99"/>
    <w:semiHidden/>
    <w:unhideWhenUsed/>
    <w:rsid w:val="006E0FDA"/>
    <w:rPr>
      <w:rFonts w:ascii="Verdana" w:eastAsia="Verdana" w:hAnsi="Verdana" w:cs="Verdana"/>
      <w:color w:val="000000"/>
      <w:sz w:val="20"/>
    </w:rPr>
  </w:style>
  <w:style w:type="paragraph" w:customStyle="1" w:styleId="unnumberedlist2">
    <w:name w:val="unnumberedlist2"/>
    <w:link w:val="unnumberedlist2Car"/>
    <w:uiPriority w:val="99"/>
    <w:semiHidden/>
    <w:unhideWhenUsed/>
    <w:rsid w:val="006E0FDA"/>
    <w:pPr>
      <w:tabs>
        <w:tab w:val="left" w:pos="0"/>
      </w:tabs>
      <w:ind w:left="1200"/>
    </w:pPr>
    <w:rPr>
      <w:rFonts w:ascii="Verdana" w:eastAsia="Verdana" w:hAnsi="Verdana" w:cs="Verdana"/>
      <w:color w:val="000000"/>
      <w:sz w:val="20"/>
    </w:rPr>
  </w:style>
  <w:style w:type="character" w:customStyle="1" w:styleId="unnumberedlist2Car">
    <w:name w:val="unnumberedlist2Car"/>
    <w:link w:val="unnumberedlist2"/>
    <w:uiPriority w:val="99"/>
    <w:semiHidden/>
    <w:unhideWhenUsed/>
    <w:rsid w:val="006E0FDA"/>
    <w:rPr>
      <w:rFonts w:ascii="Verdana" w:eastAsia="Verdana" w:hAnsi="Verdana" w:cs="Verdana"/>
      <w:color w:val="000000"/>
      <w:sz w:val="20"/>
    </w:rPr>
  </w:style>
  <w:style w:type="paragraph" w:customStyle="1" w:styleId="Definition2unnumbered">
    <w:name w:val="Definition 2 (unnumbered)"/>
    <w:link w:val="Definition2unnumberedCar"/>
    <w:uiPriority w:val="99"/>
    <w:semiHidden/>
    <w:unhideWhenUsed/>
    <w:rsid w:val="006E0FDA"/>
    <w:pPr>
      <w:tabs>
        <w:tab w:val="left" w:pos="0"/>
      </w:tabs>
      <w:ind w:left="1200"/>
    </w:pPr>
    <w:rPr>
      <w:rFonts w:ascii="Verdana" w:eastAsia="Verdana" w:hAnsi="Verdana" w:cs="Verdana"/>
      <w:color w:val="000000"/>
      <w:sz w:val="20"/>
    </w:rPr>
  </w:style>
  <w:style w:type="character" w:customStyle="1" w:styleId="Definition2unnumberedCar">
    <w:name w:val="Definition 2 (unnumbered)Car"/>
    <w:link w:val="Definition2unnumbered"/>
    <w:uiPriority w:val="99"/>
    <w:semiHidden/>
    <w:unhideWhenUsed/>
    <w:rsid w:val="006E0FDA"/>
    <w:rPr>
      <w:rFonts w:ascii="Verdana" w:eastAsia="Verdana" w:hAnsi="Verdana" w:cs="Verdana"/>
      <w:color w:val="000000"/>
      <w:sz w:val="20"/>
    </w:rPr>
  </w:style>
  <w:style w:type="paragraph" w:customStyle="1" w:styleId="unnumberedlist3">
    <w:name w:val="unnumberedlist3"/>
    <w:link w:val="unnumberedlist3Car"/>
    <w:uiPriority w:val="99"/>
    <w:semiHidden/>
    <w:unhideWhenUsed/>
    <w:rsid w:val="006E0FDA"/>
    <w:pPr>
      <w:tabs>
        <w:tab w:val="left" w:pos="0"/>
      </w:tabs>
      <w:ind w:left="1800"/>
    </w:pPr>
    <w:rPr>
      <w:rFonts w:ascii="Verdana" w:eastAsia="Verdana" w:hAnsi="Verdana" w:cs="Verdana"/>
      <w:color w:val="000000"/>
      <w:sz w:val="20"/>
    </w:rPr>
  </w:style>
  <w:style w:type="character" w:customStyle="1" w:styleId="unnumberedlist3Car">
    <w:name w:val="unnumberedlist3Car"/>
    <w:link w:val="unnumberedlist3"/>
    <w:uiPriority w:val="99"/>
    <w:semiHidden/>
    <w:unhideWhenUsed/>
    <w:rsid w:val="006E0FDA"/>
    <w:rPr>
      <w:rFonts w:ascii="Verdana" w:eastAsia="Verdana" w:hAnsi="Verdana" w:cs="Verdana"/>
      <w:color w:val="000000"/>
      <w:sz w:val="20"/>
    </w:rPr>
  </w:style>
  <w:style w:type="paragraph" w:customStyle="1" w:styleId="Definition3unnumbered">
    <w:name w:val="Definition 3 (unnumbered)"/>
    <w:link w:val="Definition3unnumberedCar"/>
    <w:uiPriority w:val="99"/>
    <w:semiHidden/>
    <w:unhideWhenUsed/>
    <w:rsid w:val="006E0FDA"/>
    <w:pPr>
      <w:tabs>
        <w:tab w:val="left" w:pos="0"/>
      </w:tabs>
      <w:ind w:left="1800"/>
    </w:pPr>
    <w:rPr>
      <w:rFonts w:ascii="Verdana" w:eastAsia="Verdana" w:hAnsi="Verdana" w:cs="Verdana"/>
      <w:color w:val="000000"/>
      <w:sz w:val="20"/>
    </w:rPr>
  </w:style>
  <w:style w:type="character" w:customStyle="1" w:styleId="Definition3unnumberedCar">
    <w:name w:val="Definition 3 (unnumbered)Car"/>
    <w:link w:val="Definition3unnumbered"/>
    <w:uiPriority w:val="99"/>
    <w:semiHidden/>
    <w:unhideWhenUsed/>
    <w:rsid w:val="006E0FDA"/>
    <w:rPr>
      <w:rFonts w:ascii="Verdana" w:eastAsia="Verdana" w:hAnsi="Verdana" w:cs="Verdana"/>
      <w:color w:val="000000"/>
      <w:sz w:val="20"/>
    </w:rPr>
  </w:style>
  <w:style w:type="paragraph" w:customStyle="1" w:styleId="unnumberedlist4">
    <w:name w:val="unnumberedlist4"/>
    <w:link w:val="unnumberedlist4Car"/>
    <w:uiPriority w:val="99"/>
    <w:semiHidden/>
    <w:unhideWhenUsed/>
    <w:rsid w:val="006E0FDA"/>
    <w:pPr>
      <w:tabs>
        <w:tab w:val="left" w:pos="0"/>
      </w:tabs>
      <w:ind w:left="2400"/>
    </w:pPr>
    <w:rPr>
      <w:rFonts w:ascii="Verdana" w:eastAsia="Verdana" w:hAnsi="Verdana" w:cs="Verdana"/>
      <w:color w:val="000000"/>
      <w:sz w:val="20"/>
    </w:rPr>
  </w:style>
  <w:style w:type="character" w:customStyle="1" w:styleId="unnumberedlist4Car">
    <w:name w:val="unnumberedlist4Car"/>
    <w:link w:val="unnumberedlist4"/>
    <w:uiPriority w:val="99"/>
    <w:semiHidden/>
    <w:unhideWhenUsed/>
    <w:rsid w:val="006E0FDA"/>
    <w:rPr>
      <w:rFonts w:ascii="Verdana" w:eastAsia="Verdana" w:hAnsi="Verdana" w:cs="Verdana"/>
      <w:color w:val="000000"/>
      <w:sz w:val="20"/>
    </w:rPr>
  </w:style>
  <w:style w:type="paragraph" w:customStyle="1" w:styleId="Definition4unnumbered">
    <w:name w:val="Definition 4 (unnumbered)"/>
    <w:link w:val="Definition4unnumberedCar"/>
    <w:uiPriority w:val="99"/>
    <w:semiHidden/>
    <w:unhideWhenUsed/>
    <w:rsid w:val="006E0FDA"/>
    <w:pPr>
      <w:tabs>
        <w:tab w:val="left" w:pos="0"/>
      </w:tabs>
      <w:ind w:left="2400"/>
    </w:pPr>
    <w:rPr>
      <w:rFonts w:ascii="Verdana" w:eastAsia="Verdana" w:hAnsi="Verdana" w:cs="Verdana"/>
      <w:color w:val="000000"/>
      <w:sz w:val="20"/>
    </w:rPr>
  </w:style>
  <w:style w:type="character" w:customStyle="1" w:styleId="Definition4unnumberedCar">
    <w:name w:val="Definition 4 (unnumbered)Car"/>
    <w:link w:val="Definition4unnumbered"/>
    <w:uiPriority w:val="99"/>
    <w:semiHidden/>
    <w:unhideWhenUsed/>
    <w:rsid w:val="006E0FDA"/>
    <w:rPr>
      <w:rFonts w:ascii="Verdana" w:eastAsia="Verdana" w:hAnsi="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policies/privacy/partners/" TargetMode="External"/><Relationship Id="rId13" Type="http://schemas.openxmlformats.org/officeDocument/2006/relationships/hyperlink" Target="https://www.facebook.com/policies/cookies/" TargetMode="External"/><Relationship Id="rId18" Type="http://schemas.openxmlformats.org/officeDocument/2006/relationships/hyperlink" Target="https://help.opera.com/en/latest/security-and-privacy/" TargetMode="External"/><Relationship Id="rId3" Type="http://schemas.openxmlformats.org/officeDocument/2006/relationships/styles" Target="styles.xml"/><Relationship Id="rId21" Type="http://schemas.openxmlformats.org/officeDocument/2006/relationships/hyperlink" Target="https://support.microsoft.com/en-gb/help/4468242/microsoft-edge-browsing-data-and-privacy" TargetMode="External"/><Relationship Id="rId7" Type="http://schemas.openxmlformats.org/officeDocument/2006/relationships/endnotes" Target="endnotes.xml"/><Relationship Id="rId12" Type="http://schemas.openxmlformats.org/officeDocument/2006/relationships/hyperlink" Target="https://policies.google.com/privacy" TargetMode="External"/><Relationship Id="rId17" Type="http://schemas.openxmlformats.org/officeDocument/2006/relationships/hyperlink" Target="https://support.mozilla.org/en-US/kb/enhanced-tracking-protection-firefox-desktop" TargetMode="External"/><Relationship Id="rId2" Type="http://schemas.openxmlformats.org/officeDocument/2006/relationships/numbering" Target="numbering.xml"/><Relationship Id="rId16" Type="http://schemas.openxmlformats.org/officeDocument/2006/relationships/hyperlink" Target="https://support.google.com/chrome/answer/95647" TargetMode="External"/><Relationship Id="rId20" Type="http://schemas.openxmlformats.org/officeDocument/2006/relationships/hyperlink" Target="https://support.apple.com/en-gb/guide/safari/manage-cookies-and-website-data-sfri11471/ma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outads.info" TargetMode="External"/><Relationship Id="rId5" Type="http://schemas.openxmlformats.org/officeDocument/2006/relationships/webSettings" Target="webSettings.xml"/><Relationship Id="rId15" Type="http://schemas.openxmlformats.org/officeDocument/2006/relationships/hyperlink" Target="https://www.facebook.com/help/568137493302217" TargetMode="External"/><Relationship Id="rId23" Type="http://schemas.openxmlformats.org/officeDocument/2006/relationships/theme" Target="theme/theme1.xml"/><Relationship Id="rId10" Type="http://schemas.openxmlformats.org/officeDocument/2006/relationships/hyperlink" Target="https://www.google.com/settings/ads" TargetMode="External"/><Relationship Id="rId19" Type="http://schemas.openxmlformats.org/officeDocument/2006/relationships/hyperlink" Target="https://support.microsoft.com/en-gb/help/17442/windows-internet-explorer-delete-manage-cookies" TargetMode="External"/><Relationship Id="rId4" Type="http://schemas.openxmlformats.org/officeDocument/2006/relationships/settings" Target="settings.xml"/><Relationship Id="rId9" Type="http://schemas.openxmlformats.org/officeDocument/2006/relationships/hyperlink" Target="https://policies.google.com/privacy" TargetMode="External"/><Relationship Id="rId14" Type="http://schemas.openxmlformats.org/officeDocument/2006/relationships/hyperlink" Target="https://www.facebook.com/about/privacy"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884</Words>
  <Characters>5043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dc:creator>Docular Limited</dc:creator>
  <cp:keywords/>
  <dc:description/>
  <cp:lastModifiedBy>Arthur Bulatov</cp:lastModifiedBy>
  <cp:revision>3</cp:revision>
  <dcterms:created xsi:type="dcterms:W3CDTF">2022-12-16T18:05:00Z</dcterms:created>
  <dcterms:modified xsi:type="dcterms:W3CDTF">2022-12-16T18:14:00Z</dcterms:modified>
</cp:coreProperties>
</file>